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EC" w:rsidRPr="002E73A5" w:rsidRDefault="004D36EC" w:rsidP="004D36EC">
      <w:pPr>
        <w:pStyle w:val="Default"/>
        <w:jc w:val="both"/>
        <w:rPr>
          <w:rFonts w:asciiTheme="minorHAnsi" w:hAnsiTheme="minorHAnsi" w:cstheme="minorHAnsi"/>
          <w:b/>
          <w:sz w:val="28"/>
        </w:rPr>
      </w:pPr>
      <w:r w:rsidRPr="002E73A5">
        <w:rPr>
          <w:rFonts w:asciiTheme="minorHAnsi" w:hAnsiTheme="minorHAnsi" w:cstheme="minorHAnsi"/>
          <w:b/>
          <w:sz w:val="28"/>
        </w:rPr>
        <w:t>Rotary International Distri</w:t>
      </w:r>
      <w:r>
        <w:rPr>
          <w:rFonts w:asciiTheme="minorHAnsi" w:hAnsiTheme="minorHAnsi" w:cstheme="minorHAnsi"/>
          <w:b/>
          <w:sz w:val="28"/>
        </w:rPr>
        <w:t>c</w:t>
      </w:r>
      <w:r w:rsidRPr="002E73A5">
        <w:rPr>
          <w:rFonts w:asciiTheme="minorHAnsi" w:hAnsiTheme="minorHAnsi" w:cstheme="minorHAnsi"/>
          <w:b/>
          <w:sz w:val="28"/>
        </w:rPr>
        <w:t>t 1913</w:t>
      </w:r>
    </w:p>
    <w:p w:rsidR="00D33114" w:rsidRDefault="004D36EC" w:rsidP="004D36EC">
      <w:pPr>
        <w:rPr>
          <w:rFonts w:ascii="Calibri" w:hAnsi="Calibri" w:cs="Calibri"/>
          <w:smallCaps/>
          <w:sz w:val="20"/>
          <w:szCs w:val="20"/>
        </w:rPr>
      </w:pPr>
      <w:r w:rsidRPr="002E73A5">
        <w:rPr>
          <w:rFonts w:asciiTheme="minorHAnsi" w:hAnsiTheme="minorHAnsi" w:cstheme="minorHAnsi"/>
          <w:b/>
          <w:sz w:val="28"/>
        </w:rPr>
        <w:t xml:space="preserve">Praška 2, HR-10000 Zagreb, </w:t>
      </w:r>
      <w:r>
        <w:rPr>
          <w:rFonts w:asciiTheme="minorHAnsi" w:hAnsiTheme="minorHAnsi" w:cstheme="minorHAnsi"/>
          <w:b/>
          <w:sz w:val="28"/>
        </w:rPr>
        <w:t>Croati</w:t>
      </w:r>
      <w:r w:rsidRPr="002E73A5">
        <w:rPr>
          <w:rFonts w:asciiTheme="minorHAnsi" w:hAnsiTheme="minorHAnsi" w:cstheme="minorHAnsi"/>
          <w:b/>
          <w:sz w:val="28"/>
        </w:rPr>
        <w:t>a</w:t>
      </w:r>
    </w:p>
    <w:p w:rsidR="00132833" w:rsidRDefault="00132833" w:rsidP="00E01B1F">
      <w:pPr>
        <w:rPr>
          <w:rFonts w:ascii="Calibri" w:hAnsi="Calibri" w:cs="Calibri"/>
          <w:smallCaps/>
          <w:sz w:val="20"/>
          <w:szCs w:val="20"/>
        </w:rPr>
      </w:pPr>
    </w:p>
    <w:p w:rsidR="004D36EC" w:rsidRPr="00693519" w:rsidRDefault="004D36EC" w:rsidP="00E01B1F">
      <w:pPr>
        <w:rPr>
          <w:rFonts w:ascii="Calibri" w:hAnsi="Calibri" w:cs="Calibri"/>
          <w:smallCaps/>
          <w:sz w:val="20"/>
          <w:szCs w:val="20"/>
        </w:rPr>
      </w:pPr>
    </w:p>
    <w:p w:rsidR="00C16D00" w:rsidRDefault="00576F56" w:rsidP="004D36EC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FOTOGRAFIJA I VIDEO ZAPISA UČENIKA </w:t>
      </w:r>
    </w:p>
    <w:p w:rsidR="00777F77" w:rsidRDefault="00576F56" w:rsidP="004D36EC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U ROTARY INTERNATIONAL PROGRAMU MEĐUNARODNE RAZMJENE</w:t>
      </w:r>
    </w:p>
    <w:p w:rsidR="00576F56" w:rsidRPr="004D7A27" w:rsidRDefault="00777F77" w:rsidP="004D36EC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MLAĐIH OD 18 GODINA</w:t>
      </w:r>
      <w:r w:rsidR="00576F56">
        <w:rPr>
          <w:rFonts w:ascii="Calibri" w:hAnsi="Calibri" w:cs="Calibri"/>
          <w:b/>
          <w:sz w:val="32"/>
        </w:rPr>
        <w:t xml:space="preserve"> </w:t>
      </w:r>
    </w:p>
    <w:p w:rsidR="00576F56" w:rsidRPr="00693519" w:rsidRDefault="00576F56" w:rsidP="008D7BEC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FB67B9" w:rsidRPr="00693519" w:rsidRDefault="00576F56" w:rsidP="00FF47E6">
      <w:pPr>
        <w:pStyle w:val="ListParagraph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</w:p>
    <w:p w:rsidR="00FF47E6" w:rsidRPr="00693519" w:rsidRDefault="00FF47E6" w:rsidP="00FF47E6">
      <w:pPr>
        <w:pStyle w:val="ListParagraph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>ime i prezime roditelja/zakonskog skrbnika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576F56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="004D7A27" w:rsidRPr="004D7A27">
        <w:rPr>
          <w:rFonts w:ascii="Calibri" w:hAnsi="Calibri" w:cs="Calibri"/>
          <w:sz w:val="20"/>
          <w:szCs w:val="20"/>
        </w:rPr>
        <w:t xml:space="preserve"> Rotary </w:t>
      </w:r>
      <w:r w:rsidR="004D7A27">
        <w:rPr>
          <w:rFonts w:ascii="Calibri" w:hAnsi="Calibri" w:cs="Calibri"/>
          <w:sz w:val="20"/>
          <w:szCs w:val="20"/>
        </w:rPr>
        <w:t>International Distri</w:t>
      </w:r>
      <w:r>
        <w:rPr>
          <w:rFonts w:ascii="Calibri" w:hAnsi="Calibri" w:cs="Calibri"/>
          <w:sz w:val="20"/>
          <w:szCs w:val="20"/>
        </w:rPr>
        <w:t>ktu</w:t>
      </w:r>
      <w:r w:rsidR="004D7A27">
        <w:rPr>
          <w:rFonts w:ascii="Calibri" w:hAnsi="Calibri" w:cs="Calibri"/>
          <w:sz w:val="20"/>
          <w:szCs w:val="20"/>
        </w:rPr>
        <w:t xml:space="preserve"> 1913 </w:t>
      </w:r>
      <w:r>
        <w:rPr>
          <w:rFonts w:ascii="Calibri" w:hAnsi="Calibri" w:cs="Calibri"/>
          <w:sz w:val="20"/>
          <w:szCs w:val="20"/>
        </w:rPr>
        <w:t>da može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mog </w:t>
      </w:r>
    </w:p>
    <w:p w:rsidR="00576F56" w:rsidRDefault="00576F56" w:rsidP="00A224DE">
      <w:pPr>
        <w:jc w:val="both"/>
        <w:rPr>
          <w:rFonts w:ascii="Calibri" w:hAnsi="Calibri" w:cs="Calibri"/>
          <w:sz w:val="20"/>
          <w:szCs w:val="20"/>
        </w:rPr>
      </w:pPr>
    </w:p>
    <w:p w:rsidR="00FF47E6" w:rsidRPr="00693519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djeteta </w:t>
      </w:r>
      <w:r w:rsidR="00AF1730"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="00AF1730"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AF1730" w:rsidRPr="00693519">
        <w:rPr>
          <w:rFonts w:ascii="Calibri" w:hAnsi="Calibri" w:cs="Calibri"/>
          <w:sz w:val="20"/>
          <w:szCs w:val="20"/>
        </w:rPr>
        <w:t>______</w:t>
      </w:r>
      <w:r w:rsidR="00777F77">
        <w:rPr>
          <w:rFonts w:ascii="Calibri" w:hAnsi="Calibri" w:cs="Calibri"/>
          <w:sz w:val="20"/>
          <w:szCs w:val="20"/>
        </w:rPr>
        <w:t>________</w:t>
      </w:r>
      <w:r w:rsidR="00FF47E6"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rođenog</w:t>
      </w:r>
      <w:r w:rsidR="004D7A27">
        <w:rPr>
          <w:rFonts w:ascii="Calibri" w:hAnsi="Calibri" w:cs="Calibri"/>
          <w:sz w:val="20"/>
          <w:szCs w:val="20"/>
        </w:rPr>
        <w:t xml:space="preserve"> ____</w:t>
      </w:r>
      <w:r w:rsidR="00777F77">
        <w:rPr>
          <w:rFonts w:ascii="Calibri" w:hAnsi="Calibri" w:cs="Calibri"/>
          <w:sz w:val="20"/>
          <w:szCs w:val="20"/>
        </w:rPr>
        <w:t>__</w:t>
      </w:r>
      <w:r w:rsidR="004D7A27">
        <w:rPr>
          <w:rFonts w:ascii="Calibri" w:hAnsi="Calibri" w:cs="Calibri"/>
          <w:sz w:val="20"/>
          <w:szCs w:val="20"/>
        </w:rPr>
        <w:t>_____________________,</w:t>
      </w:r>
    </w:p>
    <w:p w:rsidR="00FF47E6" w:rsidRPr="00693519" w:rsidRDefault="00FF47E6" w:rsidP="00D33114">
      <w:pPr>
        <w:jc w:val="both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16"/>
          <w:szCs w:val="16"/>
        </w:rPr>
        <w:t xml:space="preserve">                     </w:t>
      </w:r>
      <w:r w:rsidR="004D7A27">
        <w:rPr>
          <w:rFonts w:ascii="Calibri" w:hAnsi="Calibri" w:cs="Calibri"/>
          <w:sz w:val="16"/>
          <w:szCs w:val="16"/>
        </w:rPr>
        <w:t xml:space="preserve">   </w:t>
      </w:r>
      <w:r w:rsidRPr="00693519">
        <w:rPr>
          <w:rFonts w:ascii="Calibri" w:hAnsi="Calibri" w:cs="Calibri"/>
          <w:sz w:val="16"/>
          <w:szCs w:val="16"/>
        </w:rPr>
        <w:t xml:space="preserve">                            </w:t>
      </w:r>
      <w:r w:rsidR="00FB67B9" w:rsidRPr="00693519">
        <w:rPr>
          <w:rFonts w:ascii="Calibri" w:hAnsi="Calibri" w:cs="Calibri"/>
          <w:sz w:val="16"/>
          <w:szCs w:val="16"/>
        </w:rPr>
        <w:t xml:space="preserve">       </w:t>
      </w:r>
      <w:r w:rsidRPr="00693519">
        <w:rPr>
          <w:rFonts w:ascii="Calibri" w:hAnsi="Calibri" w:cs="Calibri"/>
          <w:sz w:val="16"/>
          <w:szCs w:val="16"/>
        </w:rPr>
        <w:t xml:space="preserve"> (</w:t>
      </w:r>
      <w:r w:rsidR="00576F56" w:rsidRPr="00AD6037">
        <w:rPr>
          <w:rFonts w:ascii="Calibri" w:hAnsi="Calibri" w:cs="Calibri"/>
          <w:sz w:val="16"/>
          <w:szCs w:val="16"/>
        </w:rPr>
        <w:t>ime i prezime učenika</w:t>
      </w:r>
      <w:r w:rsidRPr="00693519">
        <w:rPr>
          <w:rFonts w:ascii="Calibri" w:hAnsi="Calibri" w:cs="Calibri"/>
          <w:sz w:val="16"/>
          <w:szCs w:val="16"/>
        </w:rPr>
        <w:t>)</w:t>
      </w:r>
      <w:r w:rsidR="008D7BEC" w:rsidRPr="00693519">
        <w:rPr>
          <w:rFonts w:ascii="Calibri" w:hAnsi="Calibri" w:cs="Calibri"/>
          <w:sz w:val="16"/>
          <w:szCs w:val="16"/>
        </w:rPr>
        <w:t xml:space="preserve"> </w:t>
      </w:r>
      <w:r w:rsidRPr="00693519">
        <w:rPr>
          <w:rFonts w:ascii="Calibri" w:hAnsi="Calibri" w:cs="Calibri"/>
          <w:sz w:val="16"/>
          <w:szCs w:val="16"/>
        </w:rPr>
        <w:t xml:space="preserve">         </w:t>
      </w:r>
      <w:r w:rsidR="004D7A2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</w:t>
      </w:r>
      <w:r w:rsidR="00576F56">
        <w:rPr>
          <w:rFonts w:ascii="Calibri" w:hAnsi="Calibri" w:cs="Calibri"/>
          <w:sz w:val="16"/>
          <w:szCs w:val="16"/>
        </w:rPr>
        <w:t xml:space="preserve">     </w:t>
      </w:r>
      <w:r w:rsidR="00777F77">
        <w:rPr>
          <w:rFonts w:ascii="Calibri" w:hAnsi="Calibri" w:cs="Calibri"/>
          <w:sz w:val="16"/>
          <w:szCs w:val="16"/>
        </w:rPr>
        <w:t xml:space="preserve">         </w:t>
      </w:r>
      <w:r w:rsidR="004D7A27">
        <w:rPr>
          <w:rFonts w:ascii="Calibri" w:hAnsi="Calibri" w:cs="Calibri"/>
          <w:sz w:val="16"/>
          <w:szCs w:val="16"/>
        </w:rPr>
        <w:t>(</w:t>
      </w:r>
      <w:r w:rsidR="00576F56">
        <w:rPr>
          <w:rFonts w:ascii="Calibri" w:hAnsi="Calibri" w:cs="Calibri"/>
          <w:sz w:val="16"/>
          <w:szCs w:val="16"/>
        </w:rPr>
        <w:t>datum rođenja</w:t>
      </w:r>
      <w:r w:rsidR="004D7A27">
        <w:rPr>
          <w:rFonts w:ascii="Calibri" w:hAnsi="Calibri" w:cs="Calibri"/>
          <w:sz w:val="16"/>
          <w:szCs w:val="16"/>
        </w:rPr>
        <w:t>)</w:t>
      </w:r>
      <w:r w:rsidRPr="00693519">
        <w:rPr>
          <w:rFonts w:ascii="Calibri" w:hAnsi="Calibri" w:cs="Calibri"/>
          <w:sz w:val="16"/>
          <w:szCs w:val="16"/>
        </w:rPr>
        <w:t xml:space="preserve">                                    </w:t>
      </w:r>
    </w:p>
    <w:p w:rsidR="00DC1A09" w:rsidRDefault="00DC1A09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koje sudjeluje u Rotary International </w:t>
      </w:r>
      <w:r w:rsidR="00211E7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rogramu međunarodne razmjene mladih u svrhe promocije </w:t>
      </w:r>
      <w:r w:rsidR="00211E7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rograma i djelovanja Rotary zajednice</w:t>
      </w:r>
      <w:r w:rsidR="00045C71" w:rsidRPr="00693519">
        <w:rPr>
          <w:rFonts w:ascii="Calibri" w:hAnsi="Calibri" w:cs="Calibri"/>
          <w:sz w:val="20"/>
          <w:szCs w:val="20"/>
        </w:rPr>
        <w:t>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Privola se odnosi slijedeće osobne podatke učenika koji su prikupljeni za vrijeme boravka učenika u drugoj zemlji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66186B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ime i prezime</w:t>
      </w:r>
      <w:r w:rsidR="00755004" w:rsidRPr="00693519">
        <w:rPr>
          <w:rFonts w:ascii="Calibri" w:hAnsi="Calibri" w:cs="Calibri"/>
          <w:sz w:val="20"/>
          <w:szCs w:val="20"/>
        </w:rPr>
        <w:t>,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755004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 xml:space="preserve">audio </w:t>
      </w:r>
      <w:r w:rsidR="00394F6F">
        <w:rPr>
          <w:rFonts w:ascii="Calibri" w:hAnsi="Calibri" w:cs="Calibri"/>
          <w:sz w:val="20"/>
          <w:szCs w:val="20"/>
        </w:rPr>
        <w:t>i video zapisi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A87367" w:rsidRPr="00211E7B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>Suglasan/na sam da se gore navedeni podaci mog djeteta koriste za (molimo zaokružiti):</w:t>
      </w:r>
    </w:p>
    <w:p w:rsidR="00635ED9" w:rsidRPr="00693519" w:rsidRDefault="00635ED9" w:rsidP="00D33114">
      <w:pPr>
        <w:spacing w:before="120"/>
        <w:jc w:val="both"/>
        <w:rPr>
          <w:rFonts w:ascii="Calibri" w:hAnsi="Calibri" w:cs="Calibri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41"/>
        <w:gridCol w:w="7351"/>
        <w:gridCol w:w="851"/>
        <w:gridCol w:w="850"/>
      </w:tblGrid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541001" w:rsidRDefault="00576F56" w:rsidP="00394F6F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>Objavu na internetskim stranicama Rotary</w:t>
            </w:r>
            <w:r w:rsidR="00394F6F"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International</w:t>
            </w:r>
            <w:r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541001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541001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NE</w:t>
            </w:r>
          </w:p>
        </w:tc>
      </w:tr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541001" w:rsidRDefault="00576F56" w:rsidP="00394F6F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Objavu na Facebook stranicama Rotary </w:t>
            </w:r>
            <w:r w:rsidR="00394F6F"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International </w:t>
            </w:r>
            <w:r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541001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541001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NE</w:t>
            </w:r>
          </w:p>
        </w:tc>
      </w:tr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541001" w:rsidRDefault="00576F56" w:rsidP="00394F6F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>Objavu u publikacijama i tiskanim materijalima Rotary</w:t>
            </w:r>
            <w:r w:rsidR="00394F6F"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International</w:t>
            </w:r>
            <w:r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Distrikta 1913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541001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541001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NE</w:t>
            </w:r>
          </w:p>
        </w:tc>
      </w:tr>
    </w:tbl>
    <w:p w:rsidR="00DF2169" w:rsidRPr="00693519" w:rsidRDefault="00DF2169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Sa svim prikupljenim podacima postupat će se sukladno Općoj uredbi za zaštitu podataka (GDPR) i  Zakonu o provedbi Opće uredbe o zaštiti podataka. Privola se odnosi isključivo na prethodno navedene svrhe obrada  navedenih kategorija osobnih podataka koji se prikupljaju i obrađuju za vrijeme </w:t>
      </w:r>
      <w:r>
        <w:rPr>
          <w:rFonts w:ascii="Calibri" w:hAnsi="Calibri" w:cs="Calibri"/>
          <w:sz w:val="20"/>
          <w:szCs w:val="20"/>
        </w:rPr>
        <w:t>boravka</w:t>
      </w:r>
      <w:r w:rsidRPr="00394F6F">
        <w:rPr>
          <w:rFonts w:ascii="Calibri" w:hAnsi="Calibri" w:cs="Calibri"/>
          <w:sz w:val="20"/>
          <w:szCs w:val="20"/>
        </w:rPr>
        <w:t xml:space="preserve"> učenika u </w:t>
      </w:r>
      <w:r>
        <w:rPr>
          <w:rFonts w:ascii="Calibri" w:hAnsi="Calibri" w:cs="Calibri"/>
          <w:sz w:val="20"/>
          <w:szCs w:val="20"/>
        </w:rPr>
        <w:t xml:space="preserve">drugoj zemlji u okviru </w:t>
      </w:r>
      <w:r w:rsidRPr="00394F6F">
        <w:rPr>
          <w:rFonts w:ascii="Calibri" w:hAnsi="Calibri" w:cs="Calibri"/>
          <w:sz w:val="20"/>
          <w:szCs w:val="20"/>
        </w:rPr>
        <w:t>sudjel</w:t>
      </w:r>
      <w:r>
        <w:rPr>
          <w:rFonts w:ascii="Calibri" w:hAnsi="Calibri" w:cs="Calibri"/>
          <w:sz w:val="20"/>
          <w:szCs w:val="20"/>
        </w:rPr>
        <w:t>ovanja</w:t>
      </w:r>
      <w:r w:rsidRPr="00394F6F">
        <w:rPr>
          <w:rFonts w:ascii="Calibri" w:hAnsi="Calibri" w:cs="Calibri"/>
          <w:sz w:val="20"/>
          <w:szCs w:val="20"/>
        </w:rPr>
        <w:t xml:space="preserve"> u Rotary International </w:t>
      </w:r>
      <w:r w:rsidR="00211E7B">
        <w:rPr>
          <w:rFonts w:ascii="Calibri" w:hAnsi="Calibri" w:cs="Calibri"/>
          <w:sz w:val="20"/>
          <w:szCs w:val="20"/>
        </w:rPr>
        <w:t>p</w:t>
      </w:r>
      <w:r w:rsidRPr="00394F6F">
        <w:rPr>
          <w:rFonts w:ascii="Calibri" w:hAnsi="Calibri" w:cs="Calibri"/>
          <w:sz w:val="20"/>
          <w:szCs w:val="20"/>
        </w:rPr>
        <w:t xml:space="preserve">rogramu međunarodne razmjene mladih i trajno pohranjuju u arhivi Rotary </w:t>
      </w:r>
      <w:r>
        <w:rPr>
          <w:rFonts w:ascii="Calibri" w:hAnsi="Calibri" w:cs="Calibri"/>
          <w:sz w:val="20"/>
          <w:szCs w:val="20"/>
        </w:rPr>
        <w:t>International Distrikta 1913</w:t>
      </w:r>
      <w:r w:rsidRPr="00394F6F">
        <w:rPr>
          <w:rFonts w:ascii="Calibri" w:hAnsi="Calibri" w:cs="Calibri"/>
          <w:sz w:val="20"/>
          <w:szCs w:val="20"/>
        </w:rPr>
        <w:t xml:space="preserve">. </w:t>
      </w:r>
    </w:p>
    <w:p w:rsidR="00635ED9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="00777F77">
        <w:rPr>
          <w:rFonts w:ascii="Calibri" w:hAnsi="Calibri" w:cs="Calibri"/>
          <w:sz w:val="20"/>
          <w:szCs w:val="20"/>
        </w:rPr>
        <w:t>,</w:t>
      </w:r>
      <w:r w:rsidRPr="00394F6F">
        <w:rPr>
          <w:rFonts w:ascii="Calibri" w:hAnsi="Calibri" w:cs="Calibri"/>
          <w:sz w:val="20"/>
          <w:szCs w:val="20"/>
        </w:rPr>
        <w:t xml:space="preserve"> </w:t>
      </w:r>
      <w:r w:rsidR="00777F77">
        <w:rPr>
          <w:rFonts w:ascii="Calibri" w:hAnsi="Calibri" w:cs="Calibri"/>
          <w:sz w:val="20"/>
          <w:szCs w:val="20"/>
        </w:rPr>
        <w:t>podnijeti prigovor na takvu obradu i tražiti ograničenje obrade</w:t>
      </w:r>
      <w:r w:rsidR="000650F4">
        <w:rPr>
          <w:rFonts w:ascii="Calibri" w:hAnsi="Calibri" w:cs="Calibri"/>
          <w:sz w:val="20"/>
          <w:szCs w:val="20"/>
        </w:rPr>
        <w:t xml:space="preserve"> te podnijeti prigovor nadzornom tijelu za zaštitu osobnih podataka, </w:t>
      </w:r>
      <w:r w:rsidRPr="00394F6F">
        <w:rPr>
          <w:rFonts w:ascii="Calibri" w:hAnsi="Calibri" w:cs="Calibri"/>
          <w:sz w:val="20"/>
          <w:szCs w:val="20"/>
        </w:rPr>
        <w:t xml:space="preserve">kao i da imam pravo u bilo kojem trenutku povući svoju privolu za određenu svrhu obrade podnošenjem pisanog zahtjeva na Rotary </w:t>
      </w:r>
      <w:r>
        <w:rPr>
          <w:rFonts w:ascii="Calibri" w:hAnsi="Calibri" w:cs="Calibri"/>
          <w:sz w:val="20"/>
          <w:szCs w:val="20"/>
        </w:rPr>
        <w:t xml:space="preserve">International Distrikt 1913, Praška 2, </w:t>
      </w:r>
      <w:r w:rsidR="00AB40B5">
        <w:rPr>
          <w:rFonts w:ascii="Calibri" w:hAnsi="Calibri" w:cs="Calibri"/>
          <w:sz w:val="20"/>
          <w:szCs w:val="20"/>
        </w:rPr>
        <w:t xml:space="preserve">10000 </w:t>
      </w:r>
      <w:r>
        <w:rPr>
          <w:rFonts w:ascii="Calibri" w:hAnsi="Calibri" w:cs="Calibri"/>
          <w:sz w:val="20"/>
          <w:szCs w:val="20"/>
        </w:rPr>
        <w:t>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P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237141" w:rsidRP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237141">
        <w:rPr>
          <w:rFonts w:asciiTheme="minorHAnsi" w:hAnsiTheme="minorHAnsi" w:cstheme="minorHAnsi"/>
          <w:sz w:val="20"/>
          <w:szCs w:val="22"/>
        </w:rPr>
        <w:t>Za sva pitanja u vezi privatnosti i zaštite podataka</w:t>
      </w:r>
      <w:r>
        <w:rPr>
          <w:rFonts w:asciiTheme="minorHAnsi" w:hAnsiTheme="minorHAnsi" w:cstheme="minorHAnsi"/>
          <w:sz w:val="20"/>
          <w:szCs w:val="22"/>
        </w:rPr>
        <w:t xml:space="preserve"> učenika</w:t>
      </w:r>
      <w:r w:rsidRPr="00237141">
        <w:rPr>
          <w:rFonts w:asciiTheme="minorHAnsi" w:hAnsiTheme="minorHAnsi" w:cstheme="minorHAnsi"/>
          <w:sz w:val="20"/>
          <w:szCs w:val="22"/>
        </w:rPr>
        <w:t xml:space="preserve"> slobodno se javite Službeniku za zaštitu podataka </w:t>
      </w:r>
      <w:r w:rsidR="004D36EC" w:rsidRPr="007B0FE5">
        <w:rPr>
          <w:rFonts w:asciiTheme="minorHAnsi" w:hAnsiTheme="minorHAnsi" w:cstheme="minorHAnsi"/>
          <w:sz w:val="20"/>
          <w:szCs w:val="22"/>
        </w:rPr>
        <w:t>Rotary International Distrikt</w:t>
      </w:r>
      <w:r w:rsidR="004D36EC">
        <w:rPr>
          <w:rFonts w:asciiTheme="minorHAnsi" w:hAnsiTheme="minorHAnsi" w:cstheme="minorHAnsi"/>
          <w:sz w:val="20"/>
          <w:szCs w:val="22"/>
        </w:rPr>
        <w:t>a</w:t>
      </w:r>
      <w:r w:rsidR="004D36EC" w:rsidRPr="007B0FE5">
        <w:rPr>
          <w:rFonts w:asciiTheme="minorHAnsi" w:hAnsiTheme="minorHAnsi" w:cstheme="minorHAnsi"/>
          <w:sz w:val="20"/>
          <w:szCs w:val="22"/>
        </w:rPr>
        <w:t xml:space="preserve"> 1913</w:t>
      </w:r>
      <w:r w:rsidRPr="00237141">
        <w:rPr>
          <w:rFonts w:asciiTheme="minorHAnsi" w:hAnsiTheme="minorHAnsi" w:cstheme="minorHAnsi"/>
          <w:sz w:val="20"/>
          <w:szCs w:val="22"/>
        </w:rPr>
        <w:t xml:space="preserve"> putem e-maila na igor.barlek@pragmatekh.hr.</w:t>
      </w:r>
    </w:p>
    <w:p w:rsidR="00834291" w:rsidRPr="00237141" w:rsidRDefault="00834291" w:rsidP="00755004">
      <w:pPr>
        <w:spacing w:before="120"/>
        <w:rPr>
          <w:rFonts w:ascii="Calibri" w:hAnsi="Calibri" w:cs="Calibri"/>
          <w:sz w:val="18"/>
          <w:szCs w:val="20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635ED9">
        <w:rPr>
          <w:rFonts w:ascii="Calibri" w:hAnsi="Calibri" w:cs="Calibri"/>
          <w:sz w:val="20"/>
          <w:szCs w:val="20"/>
        </w:rPr>
        <w:t>________________</w:t>
      </w:r>
      <w:r w:rsidR="00755004" w:rsidRPr="00693519">
        <w:rPr>
          <w:rFonts w:ascii="Calibri" w:hAnsi="Calibri" w:cs="Calibri"/>
          <w:sz w:val="20"/>
          <w:szCs w:val="20"/>
        </w:rPr>
        <w:t>, _______ 20</w:t>
      </w:r>
      <w:r w:rsidR="00777F77">
        <w:rPr>
          <w:rFonts w:ascii="Calibri" w:hAnsi="Calibri" w:cs="Calibri"/>
          <w:sz w:val="20"/>
          <w:szCs w:val="20"/>
        </w:rPr>
        <w:t>2</w:t>
      </w:r>
      <w:r w:rsidR="001D4EF3">
        <w:rPr>
          <w:rFonts w:ascii="Calibri" w:hAnsi="Calibri" w:cs="Calibri"/>
          <w:sz w:val="20"/>
          <w:szCs w:val="20"/>
        </w:rPr>
        <w:t>2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                 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>vlastoručni potpis roditelja/zakonskog skrbnika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4D36EC">
      <w:headerReference w:type="default" r:id="rId8"/>
      <w:footerReference w:type="default" r:id="rId9"/>
      <w:pgSz w:w="11906" w:h="16838"/>
      <w:pgMar w:top="1101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BF" w:rsidRDefault="00161ABF" w:rsidP="00425CDC">
      <w:r>
        <w:separator/>
      </w:r>
    </w:p>
  </w:endnote>
  <w:endnote w:type="continuationSeparator" w:id="0">
    <w:p w:rsidR="00161ABF" w:rsidRDefault="00161ABF" w:rsidP="0042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33" w:rsidRPr="00132833" w:rsidRDefault="00CC5BA6" w:rsidP="00132833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>YE Outbound p</w:t>
    </w:r>
    <w:r w:rsidR="00576F56">
      <w:rPr>
        <w:rFonts w:asciiTheme="minorHAnsi" w:hAnsiTheme="minorHAnsi" w:cstheme="minorHAnsi"/>
        <w:color w:val="A6A6A6" w:themeColor="background1" w:themeShade="A6"/>
        <w:sz w:val="18"/>
        <w:lang w:val="hr-HR"/>
      </w:rPr>
      <w:t>rivola roditelja za</w:t>
    </w: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 </w:t>
    </w:r>
    <w:r w:rsidR="00576F56">
      <w:rPr>
        <w:rFonts w:asciiTheme="minorHAnsi" w:hAnsiTheme="minorHAnsi" w:cstheme="minorHAnsi"/>
        <w:color w:val="A6A6A6" w:themeColor="background1" w:themeShade="A6"/>
        <w:sz w:val="18"/>
        <w:lang w:val="hr-HR"/>
      </w:rPr>
      <w:t>učenike mlađe od</w:t>
    </w:r>
    <w:r w:rsidR="00132833"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 1</w:t>
    </w:r>
    <w:r w:rsidR="00777F77">
      <w:rPr>
        <w:rFonts w:asciiTheme="minorHAnsi" w:hAnsiTheme="minorHAnsi" w:cstheme="minorHAnsi"/>
        <w:color w:val="A6A6A6" w:themeColor="background1" w:themeShade="A6"/>
        <w:sz w:val="18"/>
        <w:lang w:val="hr-HR"/>
      </w:rPr>
      <w:t>8</w:t>
    </w:r>
    <w:r w:rsidR="00576F56">
      <w:rPr>
        <w:rFonts w:asciiTheme="minorHAnsi" w:hAnsiTheme="minorHAnsi" w:cstheme="minorHAnsi"/>
        <w:color w:val="A6A6A6" w:themeColor="background1" w:themeShade="A6"/>
        <w:sz w:val="18"/>
        <w:lang w:val="hr-HR"/>
      </w:rPr>
      <w:t>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BF" w:rsidRDefault="00161ABF" w:rsidP="00425CDC">
      <w:r>
        <w:separator/>
      </w:r>
    </w:p>
  </w:footnote>
  <w:footnote w:type="continuationSeparator" w:id="0">
    <w:p w:rsidR="00161ABF" w:rsidRDefault="00161ABF" w:rsidP="00425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F3" w:rsidRPr="00AC4EF3" w:rsidRDefault="004D7A27" w:rsidP="00877668">
    <w:pPr>
      <w:pStyle w:val="Header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en-US" w:eastAsia="en-US"/>
      </w:rPr>
      <w:drawing>
        <wp:inline distT="0" distB="0" distL="0" distR="0">
          <wp:extent cx="1992573" cy="498143"/>
          <wp:effectExtent l="0" t="0" r="8255" b="0"/>
          <wp:docPr id="4" name="Picture 4" descr="C:\! ROTARY\! RD 1913\Logo RI i Distrikta\Desno_District_i_Croat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 ROTARY\! RD 1913\Logo RI i Distrikta\Desno_District_i_Croatia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9832" t="22695" r="8144" b="25532"/>
                  <a:stretch/>
                </pic:blipFill>
                <pic:spPr bwMode="auto">
                  <a:xfrm>
                    <a:off x="0" y="0"/>
                    <a:ext cx="2004741" cy="50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877668"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52AC"/>
    <w:rsid w:val="00010D01"/>
    <w:rsid w:val="00014413"/>
    <w:rsid w:val="00015127"/>
    <w:rsid w:val="0004533E"/>
    <w:rsid w:val="00045C71"/>
    <w:rsid w:val="00060C93"/>
    <w:rsid w:val="000650F4"/>
    <w:rsid w:val="00075B12"/>
    <w:rsid w:val="0009368B"/>
    <w:rsid w:val="000A24B9"/>
    <w:rsid w:val="000D48B8"/>
    <w:rsid w:val="000E60C1"/>
    <w:rsid w:val="00115B18"/>
    <w:rsid w:val="00132833"/>
    <w:rsid w:val="001612B8"/>
    <w:rsid w:val="00161ABF"/>
    <w:rsid w:val="00162EC5"/>
    <w:rsid w:val="00165648"/>
    <w:rsid w:val="0016679B"/>
    <w:rsid w:val="00194660"/>
    <w:rsid w:val="001A20C3"/>
    <w:rsid w:val="001A52AC"/>
    <w:rsid w:val="001B4B50"/>
    <w:rsid w:val="001C5DB7"/>
    <w:rsid w:val="001D4EF3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4B4F"/>
    <w:rsid w:val="002A3F03"/>
    <w:rsid w:val="002A5321"/>
    <w:rsid w:val="002C2881"/>
    <w:rsid w:val="002D26B7"/>
    <w:rsid w:val="002E5A95"/>
    <w:rsid w:val="002F1E8D"/>
    <w:rsid w:val="00300235"/>
    <w:rsid w:val="00326303"/>
    <w:rsid w:val="00352CA4"/>
    <w:rsid w:val="0038425B"/>
    <w:rsid w:val="00387400"/>
    <w:rsid w:val="00394F6F"/>
    <w:rsid w:val="003C022A"/>
    <w:rsid w:val="003D57C1"/>
    <w:rsid w:val="003E0AA2"/>
    <w:rsid w:val="003E2AB3"/>
    <w:rsid w:val="003F529D"/>
    <w:rsid w:val="0040486B"/>
    <w:rsid w:val="00425CDC"/>
    <w:rsid w:val="00442B17"/>
    <w:rsid w:val="004468CD"/>
    <w:rsid w:val="00465272"/>
    <w:rsid w:val="00492FB6"/>
    <w:rsid w:val="004C5CBA"/>
    <w:rsid w:val="004D0B81"/>
    <w:rsid w:val="004D36EC"/>
    <w:rsid w:val="004D7A27"/>
    <w:rsid w:val="004E19F2"/>
    <w:rsid w:val="004F4A1D"/>
    <w:rsid w:val="00510C61"/>
    <w:rsid w:val="00523FC2"/>
    <w:rsid w:val="00541001"/>
    <w:rsid w:val="005638A8"/>
    <w:rsid w:val="005719BA"/>
    <w:rsid w:val="00576F56"/>
    <w:rsid w:val="00597EBA"/>
    <w:rsid w:val="005C510F"/>
    <w:rsid w:val="005D5D3D"/>
    <w:rsid w:val="005E44D3"/>
    <w:rsid w:val="00615301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55004"/>
    <w:rsid w:val="00777F77"/>
    <w:rsid w:val="007831B0"/>
    <w:rsid w:val="007865F6"/>
    <w:rsid w:val="00797E20"/>
    <w:rsid w:val="007D1CA0"/>
    <w:rsid w:val="007E1F0C"/>
    <w:rsid w:val="0081554D"/>
    <w:rsid w:val="00827CC7"/>
    <w:rsid w:val="0083429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50FD"/>
    <w:rsid w:val="009B6968"/>
    <w:rsid w:val="009C0A49"/>
    <w:rsid w:val="009E5508"/>
    <w:rsid w:val="009E564E"/>
    <w:rsid w:val="00A03BF9"/>
    <w:rsid w:val="00A05EA6"/>
    <w:rsid w:val="00A06952"/>
    <w:rsid w:val="00A105DD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B40B5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CC5BA6"/>
    <w:rsid w:val="00CE1387"/>
    <w:rsid w:val="00D044DD"/>
    <w:rsid w:val="00D13D53"/>
    <w:rsid w:val="00D30745"/>
    <w:rsid w:val="00D33114"/>
    <w:rsid w:val="00D51026"/>
    <w:rsid w:val="00D53AD0"/>
    <w:rsid w:val="00D71E36"/>
    <w:rsid w:val="00D919D4"/>
    <w:rsid w:val="00DA5D67"/>
    <w:rsid w:val="00DA6397"/>
    <w:rsid w:val="00DC1A09"/>
    <w:rsid w:val="00DC451E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Header">
    <w:name w:val="header"/>
    <w:basedOn w:val="Normal"/>
    <w:link w:val="HeaderChar"/>
    <w:uiPriority w:val="99"/>
    <w:rsid w:val="00425CDC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425C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CDC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425CDC"/>
    <w:rPr>
      <w:sz w:val="24"/>
      <w:szCs w:val="24"/>
    </w:rPr>
  </w:style>
  <w:style w:type="paragraph" w:styleId="BalloonText">
    <w:name w:val="Balloon Text"/>
    <w:basedOn w:val="Normal"/>
    <w:link w:val="BalloonTextChar"/>
    <w:rsid w:val="00425CD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25C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Heading2Char">
    <w:name w:val="Heading 2 Char"/>
    <w:link w:val="Heading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2C28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252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52F7"/>
  </w:style>
  <w:style w:type="character" w:styleId="FootnoteReference">
    <w:name w:val="footnote reference"/>
    <w:rsid w:val="00C252F7"/>
    <w:rPr>
      <w:vertAlign w:val="superscript"/>
    </w:rPr>
  </w:style>
  <w:style w:type="table" w:styleId="TableGrid">
    <w:name w:val="Table Grid"/>
    <w:basedOn w:val="TableNormal"/>
    <w:rsid w:val="00A87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65AC-9ECA-4EFA-82A0-D53CF2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 District 1913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Barlek</dc:creator>
  <cp:lastModifiedBy>Lana</cp:lastModifiedBy>
  <cp:revision>29</cp:revision>
  <cp:lastPrinted>2018-05-25T08:16:00Z</cp:lastPrinted>
  <dcterms:created xsi:type="dcterms:W3CDTF">2021-09-13T19:00:00Z</dcterms:created>
  <dcterms:modified xsi:type="dcterms:W3CDTF">2021-12-16T21:51:00Z</dcterms:modified>
</cp:coreProperties>
</file>