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9" w:rsidRDefault="00635ED9" w:rsidP="00E01B1F">
      <w:pPr>
        <w:rPr>
          <w:rFonts w:ascii="Calibri" w:hAnsi="Calibri" w:cs="Calibri"/>
          <w:b/>
          <w:smallCaps/>
          <w:szCs w:val="20"/>
        </w:rPr>
      </w:pPr>
    </w:p>
    <w:p w:rsidR="004D7A27" w:rsidRPr="00635ED9" w:rsidRDefault="004D7A27" w:rsidP="00E01B1F">
      <w:pPr>
        <w:rPr>
          <w:rFonts w:ascii="Calibri" w:hAnsi="Calibri" w:cs="Calibri"/>
          <w:b/>
          <w:smallCaps/>
          <w:sz w:val="28"/>
          <w:szCs w:val="20"/>
        </w:rPr>
      </w:pPr>
      <w:r w:rsidRPr="00635ED9">
        <w:rPr>
          <w:rFonts w:ascii="Calibri" w:hAnsi="Calibri" w:cs="Calibri"/>
          <w:b/>
          <w:smallCaps/>
          <w:sz w:val="28"/>
          <w:szCs w:val="20"/>
        </w:rPr>
        <w:t>Rotary International District 1913</w:t>
      </w:r>
      <w:r w:rsidR="00394F6F">
        <w:rPr>
          <w:rFonts w:ascii="Calibri" w:hAnsi="Calibri" w:cs="Calibri"/>
          <w:b/>
          <w:smallCaps/>
          <w:sz w:val="28"/>
          <w:szCs w:val="20"/>
        </w:rPr>
        <w:t>, Praška 2, Zagreb</w:t>
      </w:r>
    </w:p>
    <w:p w:rsidR="00D33114" w:rsidRDefault="00D33114" w:rsidP="00E01B1F">
      <w:pPr>
        <w:rPr>
          <w:rFonts w:ascii="Calibri" w:hAnsi="Calibri" w:cs="Calibri"/>
          <w:smallCaps/>
          <w:sz w:val="20"/>
          <w:szCs w:val="20"/>
        </w:rPr>
      </w:pPr>
    </w:p>
    <w:p w:rsidR="00132833" w:rsidRPr="00693519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:rsidR="00C16D00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:rsidR="00576F56" w:rsidRPr="004D7A27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U ROTARY INTERNATIONAL PROGRAMU MEĐUNARODNE RAZMJENE </w:t>
      </w:r>
    </w:p>
    <w:p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 roditelja/zakonskog skrbnika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r w:rsidR="004D7A27">
        <w:rPr>
          <w:rFonts w:ascii="Calibri" w:hAnsi="Calibri" w:cs="Calibri"/>
          <w:sz w:val="20"/>
          <w:szCs w:val="20"/>
        </w:rPr>
        <w:t>International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>da može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mog </w:t>
      </w:r>
    </w:p>
    <w:p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</w:p>
    <w:p w:rsidR="00FF47E6" w:rsidRPr="00693519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djeteta </w:t>
      </w:r>
      <w:r w:rsidR="00AF1730"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______</w:t>
      </w:r>
      <w:r w:rsidR="00FF47E6"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rođenog</w:t>
      </w:r>
      <w:r w:rsidR="004D7A27">
        <w:rPr>
          <w:rFonts w:ascii="Calibri" w:hAnsi="Calibri" w:cs="Calibri"/>
          <w:sz w:val="20"/>
          <w:szCs w:val="20"/>
        </w:rPr>
        <w:t xml:space="preserve"> ___</w:t>
      </w:r>
      <w:r w:rsidR="00E86138">
        <w:rPr>
          <w:rFonts w:ascii="Calibri" w:hAnsi="Calibri" w:cs="Calibri"/>
          <w:sz w:val="20"/>
          <w:szCs w:val="20"/>
        </w:rPr>
        <w:t>___________</w:t>
      </w:r>
      <w:r w:rsidR="004D7A27">
        <w:rPr>
          <w:rFonts w:ascii="Calibri" w:hAnsi="Calibri" w:cs="Calibri"/>
          <w:sz w:val="20"/>
          <w:szCs w:val="20"/>
        </w:rPr>
        <w:t>_____________________,</w:t>
      </w:r>
    </w:p>
    <w:p w:rsidR="00FF47E6" w:rsidRPr="00693519" w:rsidRDefault="00FF47E6" w:rsidP="00D33114">
      <w:pPr>
        <w:jc w:val="both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16"/>
          <w:szCs w:val="16"/>
        </w:rPr>
        <w:t xml:space="preserve">                     </w:t>
      </w:r>
      <w:r w:rsidR="004D7A27">
        <w:rPr>
          <w:rFonts w:ascii="Calibri" w:hAnsi="Calibri" w:cs="Calibri"/>
          <w:sz w:val="16"/>
          <w:szCs w:val="16"/>
        </w:rPr>
        <w:t xml:space="preserve">   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</w:t>
      </w:r>
      <w:r w:rsidR="00FB67B9" w:rsidRPr="00693519">
        <w:rPr>
          <w:rFonts w:ascii="Calibri" w:hAnsi="Calibri" w:cs="Calibri"/>
          <w:sz w:val="16"/>
          <w:szCs w:val="16"/>
        </w:rPr>
        <w:t xml:space="preserve">       </w:t>
      </w:r>
      <w:r w:rsidRPr="00693519">
        <w:rPr>
          <w:rFonts w:ascii="Calibri" w:hAnsi="Calibri" w:cs="Calibri"/>
          <w:sz w:val="16"/>
          <w:szCs w:val="16"/>
        </w:rPr>
        <w:t xml:space="preserve"> (</w:t>
      </w:r>
      <w:r w:rsidR="00576F56" w:rsidRPr="00AD6037">
        <w:rPr>
          <w:rFonts w:ascii="Calibri" w:hAnsi="Calibri" w:cs="Calibri"/>
          <w:sz w:val="16"/>
          <w:szCs w:val="16"/>
        </w:rPr>
        <w:t>ime i prezime učenika</w:t>
      </w:r>
      <w:r w:rsidRPr="00693519">
        <w:rPr>
          <w:rFonts w:ascii="Calibri" w:hAnsi="Calibri" w:cs="Calibri"/>
          <w:sz w:val="16"/>
          <w:szCs w:val="16"/>
        </w:rPr>
        <w:t>)</w:t>
      </w:r>
      <w:r w:rsidR="008D7BEC" w:rsidRPr="00693519">
        <w:rPr>
          <w:rFonts w:ascii="Calibri" w:hAnsi="Calibri" w:cs="Calibri"/>
          <w:sz w:val="16"/>
          <w:szCs w:val="16"/>
        </w:rPr>
        <w:t xml:space="preserve"> </w:t>
      </w:r>
      <w:r w:rsidRPr="00693519">
        <w:rPr>
          <w:rFonts w:ascii="Calibri" w:hAnsi="Calibri" w:cs="Calibri"/>
          <w:sz w:val="16"/>
          <w:szCs w:val="16"/>
        </w:rPr>
        <w:t xml:space="preserve">         </w:t>
      </w:r>
      <w:r w:rsidR="004D7A2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</w:t>
      </w:r>
      <w:r w:rsidR="00576F56">
        <w:rPr>
          <w:rFonts w:ascii="Calibri" w:hAnsi="Calibri" w:cs="Calibri"/>
          <w:sz w:val="16"/>
          <w:szCs w:val="16"/>
        </w:rPr>
        <w:t xml:space="preserve">     </w:t>
      </w:r>
      <w:r w:rsidR="004D7A27">
        <w:rPr>
          <w:rFonts w:ascii="Calibri" w:hAnsi="Calibri" w:cs="Calibri"/>
          <w:sz w:val="16"/>
          <w:szCs w:val="16"/>
        </w:rPr>
        <w:t>(</w:t>
      </w:r>
      <w:r w:rsidR="00576F56">
        <w:rPr>
          <w:rFonts w:ascii="Calibri" w:hAnsi="Calibri" w:cs="Calibri"/>
          <w:sz w:val="16"/>
          <w:szCs w:val="16"/>
        </w:rPr>
        <w:t>datum rođenja</w:t>
      </w:r>
      <w:r w:rsidR="004D7A27">
        <w:rPr>
          <w:rFonts w:ascii="Calibri" w:hAnsi="Calibri" w:cs="Calibri"/>
          <w:sz w:val="16"/>
          <w:szCs w:val="16"/>
        </w:rPr>
        <w:t>)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        </w:t>
      </w:r>
    </w:p>
    <w:p w:rsidR="00DC1A09" w:rsidRDefault="00DC1A09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koje sudjeluje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Privola se odnosi slijedeće osobne podatke učenika koji su prikupljeni za vrijeme boravka učenika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>Suglasan/na sam da se gore navedeni podaci mog djeteta koriste za (molimo zaokružiti):</w:t>
      </w:r>
    </w:p>
    <w:p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Ind w:w="-7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41"/>
        <w:gridCol w:w="7351"/>
        <w:gridCol w:w="851"/>
        <w:gridCol w:w="850"/>
      </w:tblGrid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 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55004">
              <w:rPr>
                <w:rFonts w:ascii="Calibri" w:hAnsi="Calibri" w:cs="Calibri"/>
                <w:sz w:val="20"/>
                <w:szCs w:val="20"/>
              </w:rPr>
              <w:t xml:space="preserve">Objavu na </w:t>
            </w:r>
            <w:r>
              <w:rPr>
                <w:rFonts w:ascii="Calibri" w:hAnsi="Calibri" w:cs="Calibri"/>
                <w:sz w:val="20"/>
                <w:szCs w:val="20"/>
              </w:rPr>
              <w:t>Facebook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stranicama Rotary 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u publikacijama i tiskanim materijalima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>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F2169" w:rsidRPr="00693519" w:rsidRDefault="00DF2169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 Zakonu o provedbi Opće uredbe o zaštiti podataka. Privola se odnosi isključivo na prethodno navedene svrhe obrada 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r>
        <w:rPr>
          <w:rFonts w:ascii="Calibri" w:hAnsi="Calibri" w:cs="Calibri"/>
          <w:sz w:val="20"/>
          <w:szCs w:val="20"/>
        </w:rPr>
        <w:t>International Distrikta 1913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Rotary </w:t>
      </w:r>
      <w:r>
        <w:rPr>
          <w:rFonts w:ascii="Calibri" w:hAnsi="Calibri" w:cs="Calibri"/>
          <w:sz w:val="20"/>
          <w:szCs w:val="20"/>
        </w:rPr>
        <w:t>International Distrikt 1913, Praška 2,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Distrikta putem e-maila na igor.barlek@pragmatekh.hr ili telefonom na 091 469 1122.</w:t>
      </w:r>
    </w:p>
    <w:p w:rsidR="00635ED9" w:rsidRPr="00237141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E86138">
        <w:rPr>
          <w:rFonts w:ascii="Calibri" w:hAnsi="Calibri" w:cs="Calibri"/>
          <w:sz w:val="20"/>
          <w:szCs w:val="20"/>
        </w:rPr>
        <w:t xml:space="preserve">dana </w:t>
      </w:r>
      <w:r w:rsidR="00755004" w:rsidRPr="00693519">
        <w:rPr>
          <w:rFonts w:ascii="Calibri" w:hAnsi="Calibri" w:cs="Calibri"/>
          <w:sz w:val="20"/>
          <w:szCs w:val="20"/>
        </w:rPr>
        <w:t>______</w:t>
      </w:r>
      <w:r w:rsidR="00E86138">
        <w:rPr>
          <w:rFonts w:ascii="Calibri" w:hAnsi="Calibri" w:cs="Calibri"/>
          <w:sz w:val="20"/>
          <w:szCs w:val="20"/>
        </w:rPr>
        <w:t>_____</w:t>
      </w:r>
      <w:r w:rsidR="00755004" w:rsidRPr="00693519">
        <w:rPr>
          <w:rFonts w:ascii="Calibri" w:hAnsi="Calibri" w:cs="Calibri"/>
          <w:sz w:val="20"/>
          <w:szCs w:val="20"/>
        </w:rPr>
        <w:t xml:space="preserve">_ </w:t>
      </w:r>
      <w:bookmarkStart w:id="0" w:name="_GoBack"/>
      <w:bookmarkEnd w:id="0"/>
      <w:r w:rsidR="00663BC7">
        <w:rPr>
          <w:rFonts w:ascii="Calibri" w:hAnsi="Calibri" w:cs="Calibri"/>
          <w:sz w:val="20"/>
          <w:szCs w:val="20"/>
        </w:rPr>
        <w:t>2021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 roditelja/zakonskog skrbnika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8"/>
      <w:footerReference w:type="default" r:id="rId9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47" w:rsidRDefault="00CE1647" w:rsidP="00425CDC">
      <w:r>
        <w:separator/>
      </w:r>
    </w:p>
  </w:endnote>
  <w:endnote w:type="continuationSeparator" w:id="0">
    <w:p w:rsidR="00CE1647" w:rsidRDefault="00CE1647" w:rsidP="0042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</w:rPr>
    </w:pPr>
    <w:r>
      <w:rPr>
        <w:rFonts w:asciiTheme="minorHAnsi" w:hAnsiTheme="minorHAnsi" w:cstheme="minorHAnsi"/>
        <w:color w:val="A6A6A6" w:themeColor="background1" w:themeShade="A6"/>
        <w:sz w:val="18"/>
      </w:rPr>
      <w:t>Privola roditelja za YE Outbound učenike mlađe od</w:t>
    </w:r>
    <w:r w:rsidR="00132833">
      <w:rPr>
        <w:rFonts w:asciiTheme="minorHAnsi" w:hAnsiTheme="minorHAnsi" w:cstheme="minorHAnsi"/>
        <w:color w:val="A6A6A6" w:themeColor="background1" w:themeShade="A6"/>
        <w:sz w:val="18"/>
      </w:rPr>
      <w:t xml:space="preserve"> 16</w:t>
    </w:r>
    <w:r>
      <w:rPr>
        <w:rFonts w:asciiTheme="minorHAnsi" w:hAnsiTheme="minorHAnsi" w:cstheme="minorHAnsi"/>
        <w:color w:val="A6A6A6" w:themeColor="background1" w:themeShade="A6"/>
        <w:sz w:val="18"/>
      </w:rPr>
      <w:t>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47" w:rsidRDefault="00CE1647" w:rsidP="00425CDC">
      <w:r>
        <w:separator/>
      </w:r>
    </w:p>
  </w:footnote>
  <w:footnote w:type="continuationSeparator" w:id="0">
    <w:p w:rsidR="00CE1647" w:rsidRDefault="00CE1647" w:rsidP="0042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F3" w:rsidRPr="00AC4EF3" w:rsidRDefault="004D7A27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en-US" w:eastAsia="en-US"/>
      </w:rPr>
      <w:drawing>
        <wp:inline distT="0" distB="0" distL="0" distR="0">
          <wp:extent cx="1992573" cy="498143"/>
          <wp:effectExtent l="0" t="0" r="8255" b="0"/>
          <wp:docPr id="1" name="Picture 1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52AC"/>
    <w:rsid w:val="00010D01"/>
    <w:rsid w:val="00014413"/>
    <w:rsid w:val="00015127"/>
    <w:rsid w:val="0004533E"/>
    <w:rsid w:val="00045C71"/>
    <w:rsid w:val="00045E9A"/>
    <w:rsid w:val="00060C93"/>
    <w:rsid w:val="00075B12"/>
    <w:rsid w:val="0009368B"/>
    <w:rsid w:val="000A24B9"/>
    <w:rsid w:val="000A41C9"/>
    <w:rsid w:val="000E60C1"/>
    <w:rsid w:val="00115B18"/>
    <w:rsid w:val="00132833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3F03"/>
    <w:rsid w:val="002A5321"/>
    <w:rsid w:val="002C2881"/>
    <w:rsid w:val="002D26B7"/>
    <w:rsid w:val="002E5A95"/>
    <w:rsid w:val="002F1E8D"/>
    <w:rsid w:val="00300235"/>
    <w:rsid w:val="00326303"/>
    <w:rsid w:val="0038425B"/>
    <w:rsid w:val="00387400"/>
    <w:rsid w:val="00394F6F"/>
    <w:rsid w:val="003C022A"/>
    <w:rsid w:val="003C5A11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510C61"/>
    <w:rsid w:val="00523FC2"/>
    <w:rsid w:val="00532525"/>
    <w:rsid w:val="00535CBE"/>
    <w:rsid w:val="005638A8"/>
    <w:rsid w:val="005719BA"/>
    <w:rsid w:val="00576F56"/>
    <w:rsid w:val="00597EBA"/>
    <w:rsid w:val="005D5D3D"/>
    <w:rsid w:val="005E44D3"/>
    <w:rsid w:val="00615301"/>
    <w:rsid w:val="00635ED9"/>
    <w:rsid w:val="0066186B"/>
    <w:rsid w:val="00663BC7"/>
    <w:rsid w:val="00664A0D"/>
    <w:rsid w:val="00675EFC"/>
    <w:rsid w:val="006814B4"/>
    <w:rsid w:val="006849AB"/>
    <w:rsid w:val="00693519"/>
    <w:rsid w:val="006D325B"/>
    <w:rsid w:val="00722D46"/>
    <w:rsid w:val="00755004"/>
    <w:rsid w:val="007831B0"/>
    <w:rsid w:val="007865F6"/>
    <w:rsid w:val="00797E20"/>
    <w:rsid w:val="007D1CA0"/>
    <w:rsid w:val="007E1F0C"/>
    <w:rsid w:val="00827CC7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50FD"/>
    <w:rsid w:val="009B6968"/>
    <w:rsid w:val="009B7D96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E1647"/>
    <w:rsid w:val="00D044DD"/>
    <w:rsid w:val="00D13D53"/>
    <w:rsid w:val="00D30745"/>
    <w:rsid w:val="00D33114"/>
    <w:rsid w:val="00D51026"/>
    <w:rsid w:val="00D53AD0"/>
    <w:rsid w:val="00D71E36"/>
    <w:rsid w:val="00D919D4"/>
    <w:rsid w:val="00DA5D67"/>
    <w:rsid w:val="00DA6397"/>
    <w:rsid w:val="00DC1A09"/>
    <w:rsid w:val="00DC451E"/>
    <w:rsid w:val="00DE162A"/>
    <w:rsid w:val="00DF2169"/>
    <w:rsid w:val="00DF287E"/>
    <w:rsid w:val="00E01B1F"/>
    <w:rsid w:val="00E0412B"/>
    <w:rsid w:val="00E07758"/>
    <w:rsid w:val="00E114E9"/>
    <w:rsid w:val="00E131EC"/>
    <w:rsid w:val="00E15C36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86138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3F7D-CFAF-4D54-9E2E-6C9A75F1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Lana</cp:lastModifiedBy>
  <cp:revision>7</cp:revision>
  <cp:lastPrinted>2018-05-25T08:16:00Z</cp:lastPrinted>
  <dcterms:created xsi:type="dcterms:W3CDTF">2018-11-22T15:38:00Z</dcterms:created>
  <dcterms:modified xsi:type="dcterms:W3CDTF">2020-12-19T16:40:00Z</dcterms:modified>
</cp:coreProperties>
</file>